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9D222" w14:textId="6B9F1440" w:rsidR="0023551A" w:rsidRDefault="0023551A" w:rsidP="009A545C">
      <w:pPr>
        <w:rPr>
          <w:b/>
          <w:bCs/>
        </w:rPr>
      </w:pPr>
      <w:bookmarkStart w:id="0" w:name="_Hlk35359996"/>
    </w:p>
    <w:p w14:paraId="5AE29B6D" w14:textId="18339A19" w:rsidR="00A13624" w:rsidRPr="00861060" w:rsidRDefault="00A13624" w:rsidP="00A13624">
      <w:pPr>
        <w:jc w:val="center"/>
        <w:rPr>
          <w:b/>
          <w:bCs/>
          <w:sz w:val="24"/>
          <w:szCs w:val="24"/>
        </w:rPr>
      </w:pPr>
      <w:r w:rsidRPr="00861060">
        <w:rPr>
          <w:b/>
          <w:bCs/>
          <w:sz w:val="24"/>
          <w:szCs w:val="24"/>
        </w:rPr>
        <w:t xml:space="preserve">OTHER </w:t>
      </w:r>
      <w:r>
        <w:rPr>
          <w:b/>
          <w:bCs/>
          <w:sz w:val="24"/>
          <w:szCs w:val="24"/>
        </w:rPr>
        <w:t xml:space="preserve">KONG </w:t>
      </w:r>
      <w:r w:rsidRPr="00861060">
        <w:rPr>
          <w:b/>
          <w:bCs/>
          <w:sz w:val="24"/>
          <w:szCs w:val="24"/>
        </w:rPr>
        <w:t>BROADCASTING EFFORTS</w:t>
      </w:r>
    </w:p>
    <w:p w14:paraId="42718076" w14:textId="77777777" w:rsidR="00A13624" w:rsidRDefault="00A13624" w:rsidP="00A13624">
      <w:pPr>
        <w:jc w:val="center"/>
        <w:rPr>
          <w:b/>
          <w:bCs/>
        </w:rPr>
      </w:pPr>
    </w:p>
    <w:p w14:paraId="1759FCDF" w14:textId="77777777" w:rsidR="00A13624" w:rsidRPr="00861060" w:rsidRDefault="00A13624" w:rsidP="00A13624"/>
    <w:p w14:paraId="1FBB4541" w14:textId="593D1057" w:rsidR="00731FBE" w:rsidRDefault="00A13624" w:rsidP="009A545C">
      <w:pPr>
        <w:rPr>
          <w:b/>
          <w:bCs/>
        </w:rPr>
      </w:pPr>
      <w:r w:rsidRPr="00861060">
        <w:rPr>
          <w:sz w:val="26"/>
          <w:szCs w:val="26"/>
        </w:rPr>
        <w:t>More than 100 Washington schools (elementary, junior high and high school) are an important part of KING 5’s weather reporting. The weather network consists of computerized weather stations located at schools that calculate wind speed, precipitation, temperature, and other basic weather information. These weather stations are online with KING 5’s weather system and the National Weather Service and provide the most accurate and current weather information available in Washington State. First Alert School Net reports are included in each newscast</w:t>
      </w:r>
      <w:r w:rsidR="00680CB5">
        <w:rPr>
          <w:sz w:val="26"/>
          <w:szCs w:val="26"/>
        </w:rPr>
        <w:t xml:space="preserve"> on KING 5 and KONG</w:t>
      </w:r>
      <w:r w:rsidRPr="00861060">
        <w:rPr>
          <w:sz w:val="26"/>
          <w:szCs w:val="26"/>
        </w:rPr>
        <w:t>. The School Net is of great educational benefit as a hands-on learning opportunity. In the classroom, students use the weather net stations to learn about weather metrics and incorporate meteorology into their science curriculum. They can bring weather forecasting to their own neighborhoods</w:t>
      </w:r>
      <w:r>
        <w:rPr>
          <w:sz w:val="26"/>
          <w:szCs w:val="26"/>
        </w:rPr>
        <w:t>.</w:t>
      </w:r>
    </w:p>
    <w:p w14:paraId="2660B3CE" w14:textId="77777777" w:rsidR="00731FBE" w:rsidRDefault="00731FBE" w:rsidP="009A545C">
      <w:pPr>
        <w:rPr>
          <w:b/>
          <w:bCs/>
        </w:rPr>
      </w:pPr>
    </w:p>
    <w:p w14:paraId="08BFD4CB" w14:textId="77777777" w:rsidR="00731FBE" w:rsidRDefault="00731FBE" w:rsidP="009A545C">
      <w:pPr>
        <w:rPr>
          <w:b/>
          <w:bCs/>
        </w:rPr>
      </w:pPr>
    </w:p>
    <w:bookmarkEnd w:id="0"/>
    <w:p w14:paraId="2A120A18" w14:textId="77777777" w:rsidR="002D1B0C" w:rsidRDefault="002D1B0C" w:rsidP="002D1B0C">
      <w:pPr>
        <w:rPr>
          <w:sz w:val="26"/>
          <w:szCs w:val="26"/>
        </w:rPr>
      </w:pPr>
    </w:p>
    <w:p w14:paraId="55925083" w14:textId="77777777" w:rsidR="00EC14D2" w:rsidRDefault="00EC14D2" w:rsidP="008D3838"/>
    <w:sectPr w:rsidR="00EC14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2FE"/>
    <w:rsid w:val="00002E3E"/>
    <w:rsid w:val="00005747"/>
    <w:rsid w:val="00010A41"/>
    <w:rsid w:val="000156AF"/>
    <w:rsid w:val="00017A24"/>
    <w:rsid w:val="00023951"/>
    <w:rsid w:val="00043235"/>
    <w:rsid w:val="00051483"/>
    <w:rsid w:val="00065701"/>
    <w:rsid w:val="0006725C"/>
    <w:rsid w:val="00087C23"/>
    <w:rsid w:val="00091054"/>
    <w:rsid w:val="00091558"/>
    <w:rsid w:val="000A088B"/>
    <w:rsid w:val="000A7597"/>
    <w:rsid w:val="000B7B4F"/>
    <w:rsid w:val="000C2131"/>
    <w:rsid w:val="000C5507"/>
    <w:rsid w:val="000D2460"/>
    <w:rsid w:val="000D7A3B"/>
    <w:rsid w:val="000F306A"/>
    <w:rsid w:val="00102F52"/>
    <w:rsid w:val="00117229"/>
    <w:rsid w:val="001227BD"/>
    <w:rsid w:val="00137016"/>
    <w:rsid w:val="0014007E"/>
    <w:rsid w:val="00142A0D"/>
    <w:rsid w:val="00152ED5"/>
    <w:rsid w:val="00167D62"/>
    <w:rsid w:val="00193EEA"/>
    <w:rsid w:val="001B3DB8"/>
    <w:rsid w:val="001B4AE0"/>
    <w:rsid w:val="001C6D58"/>
    <w:rsid w:val="001D1381"/>
    <w:rsid w:val="001E08EB"/>
    <w:rsid w:val="001E4011"/>
    <w:rsid w:val="001F0527"/>
    <w:rsid w:val="0020243E"/>
    <w:rsid w:val="0020749D"/>
    <w:rsid w:val="00214682"/>
    <w:rsid w:val="00220120"/>
    <w:rsid w:val="00230BE9"/>
    <w:rsid w:val="0023551A"/>
    <w:rsid w:val="00236FDB"/>
    <w:rsid w:val="00240A1D"/>
    <w:rsid w:val="00242A2B"/>
    <w:rsid w:val="002457CB"/>
    <w:rsid w:val="00247A98"/>
    <w:rsid w:val="0025573A"/>
    <w:rsid w:val="00266E43"/>
    <w:rsid w:val="00274B79"/>
    <w:rsid w:val="0027649D"/>
    <w:rsid w:val="0029346E"/>
    <w:rsid w:val="002A5513"/>
    <w:rsid w:val="002A6DDC"/>
    <w:rsid w:val="002A70A2"/>
    <w:rsid w:val="002D0F5D"/>
    <w:rsid w:val="002D1B0C"/>
    <w:rsid w:val="002D3B00"/>
    <w:rsid w:val="002E3B54"/>
    <w:rsid w:val="002E7446"/>
    <w:rsid w:val="002F603F"/>
    <w:rsid w:val="00304726"/>
    <w:rsid w:val="003066A8"/>
    <w:rsid w:val="00310067"/>
    <w:rsid w:val="0032095F"/>
    <w:rsid w:val="00323F44"/>
    <w:rsid w:val="00324E84"/>
    <w:rsid w:val="00336848"/>
    <w:rsid w:val="003400A4"/>
    <w:rsid w:val="003470E9"/>
    <w:rsid w:val="00363D54"/>
    <w:rsid w:val="00365B82"/>
    <w:rsid w:val="003672BE"/>
    <w:rsid w:val="00371398"/>
    <w:rsid w:val="00371D60"/>
    <w:rsid w:val="003739F7"/>
    <w:rsid w:val="00377AE7"/>
    <w:rsid w:val="00380FB9"/>
    <w:rsid w:val="0038334B"/>
    <w:rsid w:val="003902C5"/>
    <w:rsid w:val="00392185"/>
    <w:rsid w:val="00396F1C"/>
    <w:rsid w:val="00397430"/>
    <w:rsid w:val="00397EAA"/>
    <w:rsid w:val="003A1073"/>
    <w:rsid w:val="003A3D77"/>
    <w:rsid w:val="003B11E5"/>
    <w:rsid w:val="003B51FF"/>
    <w:rsid w:val="003C4E8F"/>
    <w:rsid w:val="003C6DAA"/>
    <w:rsid w:val="003C7563"/>
    <w:rsid w:val="003D20D3"/>
    <w:rsid w:val="003D6615"/>
    <w:rsid w:val="003E509F"/>
    <w:rsid w:val="003E6D80"/>
    <w:rsid w:val="004246FF"/>
    <w:rsid w:val="00425A9D"/>
    <w:rsid w:val="00436408"/>
    <w:rsid w:val="00451745"/>
    <w:rsid w:val="00463814"/>
    <w:rsid w:val="00463E17"/>
    <w:rsid w:val="004717F7"/>
    <w:rsid w:val="0047752E"/>
    <w:rsid w:val="00486B22"/>
    <w:rsid w:val="0049592F"/>
    <w:rsid w:val="004A278A"/>
    <w:rsid w:val="004B2398"/>
    <w:rsid w:val="004C4156"/>
    <w:rsid w:val="004C5345"/>
    <w:rsid w:val="004D0DA4"/>
    <w:rsid w:val="004D3734"/>
    <w:rsid w:val="004F018B"/>
    <w:rsid w:val="004F727C"/>
    <w:rsid w:val="00507CB8"/>
    <w:rsid w:val="0051787E"/>
    <w:rsid w:val="00517BF8"/>
    <w:rsid w:val="00532EC0"/>
    <w:rsid w:val="005332BE"/>
    <w:rsid w:val="00546E2B"/>
    <w:rsid w:val="00560BFF"/>
    <w:rsid w:val="00572FD1"/>
    <w:rsid w:val="00577A0E"/>
    <w:rsid w:val="00581D30"/>
    <w:rsid w:val="00586E00"/>
    <w:rsid w:val="00590BE7"/>
    <w:rsid w:val="005A3761"/>
    <w:rsid w:val="005C6CAA"/>
    <w:rsid w:val="005E0CD8"/>
    <w:rsid w:val="005E5FA8"/>
    <w:rsid w:val="005E6B8D"/>
    <w:rsid w:val="005F2A7E"/>
    <w:rsid w:val="00601FBC"/>
    <w:rsid w:val="00606D9C"/>
    <w:rsid w:val="0061635D"/>
    <w:rsid w:val="00626157"/>
    <w:rsid w:val="00630E8B"/>
    <w:rsid w:val="0064096F"/>
    <w:rsid w:val="0064517F"/>
    <w:rsid w:val="00645252"/>
    <w:rsid w:val="00663C90"/>
    <w:rsid w:val="00667683"/>
    <w:rsid w:val="006734D0"/>
    <w:rsid w:val="00680CB5"/>
    <w:rsid w:val="006827F4"/>
    <w:rsid w:val="00683092"/>
    <w:rsid w:val="0069508F"/>
    <w:rsid w:val="00696025"/>
    <w:rsid w:val="006A386A"/>
    <w:rsid w:val="006A4186"/>
    <w:rsid w:val="006C0F17"/>
    <w:rsid w:val="006D3D74"/>
    <w:rsid w:val="006D65B3"/>
    <w:rsid w:val="006E03DC"/>
    <w:rsid w:val="006E7F9A"/>
    <w:rsid w:val="006F3772"/>
    <w:rsid w:val="00700334"/>
    <w:rsid w:val="00700B8B"/>
    <w:rsid w:val="0070181E"/>
    <w:rsid w:val="00707DEB"/>
    <w:rsid w:val="0072141D"/>
    <w:rsid w:val="00723410"/>
    <w:rsid w:val="00724919"/>
    <w:rsid w:val="00724F28"/>
    <w:rsid w:val="007312C5"/>
    <w:rsid w:val="0073185B"/>
    <w:rsid w:val="00731FBE"/>
    <w:rsid w:val="00732395"/>
    <w:rsid w:val="007454A1"/>
    <w:rsid w:val="0074557C"/>
    <w:rsid w:val="00750C01"/>
    <w:rsid w:val="007550C7"/>
    <w:rsid w:val="00760693"/>
    <w:rsid w:val="00761BF4"/>
    <w:rsid w:val="00766298"/>
    <w:rsid w:val="00773850"/>
    <w:rsid w:val="00787879"/>
    <w:rsid w:val="007A328D"/>
    <w:rsid w:val="007B10C9"/>
    <w:rsid w:val="007B2284"/>
    <w:rsid w:val="007C04D3"/>
    <w:rsid w:val="007C1979"/>
    <w:rsid w:val="007C23C4"/>
    <w:rsid w:val="007C72D4"/>
    <w:rsid w:val="007D60C8"/>
    <w:rsid w:val="008062F3"/>
    <w:rsid w:val="00823F11"/>
    <w:rsid w:val="008257DF"/>
    <w:rsid w:val="00827D6F"/>
    <w:rsid w:val="00832B47"/>
    <w:rsid w:val="00834FBD"/>
    <w:rsid w:val="0083569A"/>
    <w:rsid w:val="0083738F"/>
    <w:rsid w:val="00852167"/>
    <w:rsid w:val="00852E81"/>
    <w:rsid w:val="00856066"/>
    <w:rsid w:val="0086648E"/>
    <w:rsid w:val="00866D39"/>
    <w:rsid w:val="00871615"/>
    <w:rsid w:val="0087434C"/>
    <w:rsid w:val="00887AE8"/>
    <w:rsid w:val="00887BA6"/>
    <w:rsid w:val="00891690"/>
    <w:rsid w:val="008936C0"/>
    <w:rsid w:val="008A02DB"/>
    <w:rsid w:val="008B42F2"/>
    <w:rsid w:val="008C0F19"/>
    <w:rsid w:val="008C7AAC"/>
    <w:rsid w:val="008D3838"/>
    <w:rsid w:val="008E4AFB"/>
    <w:rsid w:val="008E52DE"/>
    <w:rsid w:val="008F0A24"/>
    <w:rsid w:val="008F4023"/>
    <w:rsid w:val="00903886"/>
    <w:rsid w:val="00904D93"/>
    <w:rsid w:val="00905817"/>
    <w:rsid w:val="00907318"/>
    <w:rsid w:val="00911230"/>
    <w:rsid w:val="00912CC2"/>
    <w:rsid w:val="00915F5E"/>
    <w:rsid w:val="009400F0"/>
    <w:rsid w:val="009414F0"/>
    <w:rsid w:val="009442D0"/>
    <w:rsid w:val="00944C9F"/>
    <w:rsid w:val="00951C6A"/>
    <w:rsid w:val="00954199"/>
    <w:rsid w:val="0095438D"/>
    <w:rsid w:val="00956B56"/>
    <w:rsid w:val="00966DAC"/>
    <w:rsid w:val="00967002"/>
    <w:rsid w:val="009804BB"/>
    <w:rsid w:val="009812FE"/>
    <w:rsid w:val="009917D7"/>
    <w:rsid w:val="0099506E"/>
    <w:rsid w:val="00995556"/>
    <w:rsid w:val="009A545C"/>
    <w:rsid w:val="009A59AB"/>
    <w:rsid w:val="009C2049"/>
    <w:rsid w:val="009C3AAB"/>
    <w:rsid w:val="009C657F"/>
    <w:rsid w:val="009D055A"/>
    <w:rsid w:val="009D5474"/>
    <w:rsid w:val="009D7538"/>
    <w:rsid w:val="009F0207"/>
    <w:rsid w:val="009F5D20"/>
    <w:rsid w:val="00A058BC"/>
    <w:rsid w:val="00A13624"/>
    <w:rsid w:val="00A14791"/>
    <w:rsid w:val="00A17C95"/>
    <w:rsid w:val="00A263CF"/>
    <w:rsid w:val="00A352C2"/>
    <w:rsid w:val="00A463E8"/>
    <w:rsid w:val="00A51BE8"/>
    <w:rsid w:val="00A53C72"/>
    <w:rsid w:val="00A55ED5"/>
    <w:rsid w:val="00A629AD"/>
    <w:rsid w:val="00A637E0"/>
    <w:rsid w:val="00A64E04"/>
    <w:rsid w:val="00A6600E"/>
    <w:rsid w:val="00A8298B"/>
    <w:rsid w:val="00A84D47"/>
    <w:rsid w:val="00A9204E"/>
    <w:rsid w:val="00AA3F44"/>
    <w:rsid w:val="00AC2229"/>
    <w:rsid w:val="00AD4945"/>
    <w:rsid w:val="00AE163F"/>
    <w:rsid w:val="00B06EAD"/>
    <w:rsid w:val="00B17DD5"/>
    <w:rsid w:val="00B464E2"/>
    <w:rsid w:val="00B4697C"/>
    <w:rsid w:val="00B5152B"/>
    <w:rsid w:val="00B55164"/>
    <w:rsid w:val="00B62519"/>
    <w:rsid w:val="00B64673"/>
    <w:rsid w:val="00B8679B"/>
    <w:rsid w:val="00BA53E7"/>
    <w:rsid w:val="00BB13E3"/>
    <w:rsid w:val="00BB29E9"/>
    <w:rsid w:val="00BE599C"/>
    <w:rsid w:val="00C35A29"/>
    <w:rsid w:val="00C440A1"/>
    <w:rsid w:val="00C45B2B"/>
    <w:rsid w:val="00C50999"/>
    <w:rsid w:val="00C50B46"/>
    <w:rsid w:val="00C65F4D"/>
    <w:rsid w:val="00C65F7E"/>
    <w:rsid w:val="00C66B5A"/>
    <w:rsid w:val="00C70309"/>
    <w:rsid w:val="00C82F1E"/>
    <w:rsid w:val="00C851A6"/>
    <w:rsid w:val="00C915CB"/>
    <w:rsid w:val="00C964F2"/>
    <w:rsid w:val="00CA6E91"/>
    <w:rsid w:val="00CB7568"/>
    <w:rsid w:val="00CC39DD"/>
    <w:rsid w:val="00CD4593"/>
    <w:rsid w:val="00CD5937"/>
    <w:rsid w:val="00CE4E4B"/>
    <w:rsid w:val="00D00E7A"/>
    <w:rsid w:val="00D01849"/>
    <w:rsid w:val="00D20A2E"/>
    <w:rsid w:val="00D20D0D"/>
    <w:rsid w:val="00D25B4D"/>
    <w:rsid w:val="00D42446"/>
    <w:rsid w:val="00D45330"/>
    <w:rsid w:val="00D71465"/>
    <w:rsid w:val="00D72929"/>
    <w:rsid w:val="00D75E00"/>
    <w:rsid w:val="00D9481A"/>
    <w:rsid w:val="00D94B21"/>
    <w:rsid w:val="00DA57DE"/>
    <w:rsid w:val="00DC7537"/>
    <w:rsid w:val="00DD099E"/>
    <w:rsid w:val="00DD42C1"/>
    <w:rsid w:val="00DF4BE1"/>
    <w:rsid w:val="00E10D77"/>
    <w:rsid w:val="00E264D6"/>
    <w:rsid w:val="00E42684"/>
    <w:rsid w:val="00E46135"/>
    <w:rsid w:val="00E4627C"/>
    <w:rsid w:val="00E61F6E"/>
    <w:rsid w:val="00E6474E"/>
    <w:rsid w:val="00E77DFA"/>
    <w:rsid w:val="00E941DD"/>
    <w:rsid w:val="00EA1F32"/>
    <w:rsid w:val="00EB4107"/>
    <w:rsid w:val="00EB4D84"/>
    <w:rsid w:val="00EC14D2"/>
    <w:rsid w:val="00EC71A4"/>
    <w:rsid w:val="00ED6508"/>
    <w:rsid w:val="00EE091B"/>
    <w:rsid w:val="00EE2345"/>
    <w:rsid w:val="00EF1BC2"/>
    <w:rsid w:val="00EF1E19"/>
    <w:rsid w:val="00EF750E"/>
    <w:rsid w:val="00F22ACE"/>
    <w:rsid w:val="00F3367E"/>
    <w:rsid w:val="00F45A35"/>
    <w:rsid w:val="00F45CC2"/>
    <w:rsid w:val="00F5503F"/>
    <w:rsid w:val="00F64124"/>
    <w:rsid w:val="00F80241"/>
    <w:rsid w:val="00F80E9E"/>
    <w:rsid w:val="00F92B55"/>
    <w:rsid w:val="00F933F0"/>
    <w:rsid w:val="00FD12C3"/>
    <w:rsid w:val="00FD2C0E"/>
    <w:rsid w:val="00FE0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5BF5D"/>
  <w15:chartTrackingRefBased/>
  <w15:docId w15:val="{D3D1F2F9-9E1A-41C2-AD79-7A2EB757E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lorange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DC33963B868A940913F304BF5015AE5" ma:contentTypeVersion="12" ma:contentTypeDescription="Create a new document." ma:contentTypeScope="" ma:versionID="72015d5a4f3bd1d28ccd2b2836ac54ac">
  <xsd:schema xmlns:xsd="http://www.w3.org/2001/XMLSchema" xmlns:xs="http://www.w3.org/2001/XMLSchema" xmlns:p="http://schemas.microsoft.com/office/2006/metadata/properties" xmlns:ns3="f222f804-2746-4deb-a50f-925bb4da9234" xmlns:ns4="2c1c45d1-ecd4-403b-b483-383ff8022984" targetNamespace="http://schemas.microsoft.com/office/2006/metadata/properties" ma:root="true" ma:fieldsID="7301b16c75bad067439d76f0301fdf37" ns3:_="" ns4:_="">
    <xsd:import namespace="f222f804-2746-4deb-a50f-925bb4da9234"/>
    <xsd:import namespace="2c1c45d1-ecd4-403b-b483-383ff802298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Tags" minOccurs="0"/>
                <xsd:element ref="ns4:MediaServiceOCR"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2f804-2746-4deb-a50f-925bb4da923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1c45d1-ecd4-403b-b483-383ff802298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0BDE00-E53C-4533-993E-570576DB86DB}">
  <ds:schemaRefs>
    <ds:schemaRef ds:uri="http://schemas.microsoft.com/sharepoint/v3/contenttype/forms"/>
  </ds:schemaRefs>
</ds:datastoreItem>
</file>

<file path=customXml/itemProps2.xml><?xml version="1.0" encoding="utf-8"?>
<ds:datastoreItem xmlns:ds="http://schemas.openxmlformats.org/officeDocument/2006/customXml" ds:itemID="{652934DE-8C02-4FFF-B34F-9A7C9E434C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2f804-2746-4deb-a50f-925bb4da9234"/>
    <ds:schemaRef ds:uri="2c1c45d1-ecd4-403b-b483-383ff80229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86</TotalTime>
  <Pages>1</Pages>
  <Words>134</Words>
  <Characters>768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Loranger, Mike</dc:creator>
  <cp:keywords/>
  <dc:description/>
  <cp:lastModifiedBy>Loranger, Mike</cp:lastModifiedBy>
  <cp:revision>115</cp:revision>
  <dcterms:created xsi:type="dcterms:W3CDTF">2020-03-18T01:39:00Z</dcterms:created>
  <dcterms:modified xsi:type="dcterms:W3CDTF">2022-01-11T01:29:00Z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0x010100BDC33963B868A940913F304BF5015AE5</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